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D922" w14:textId="77777777" w:rsidR="00A733F5" w:rsidRPr="00A733F5" w:rsidRDefault="00A733F5" w:rsidP="00A733F5">
      <w:pPr>
        <w:suppressAutoHyphens w:val="0"/>
        <w:spacing w:after="16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09B6E251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1505A8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……………….……………………..…………</w:t>
      </w:r>
    </w:p>
    <w:p w14:paraId="6986DBC4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 xml:space="preserve">     (imię i nazwisko rodzica)</w:t>
      </w:r>
    </w:p>
    <w:p w14:paraId="75A9D0F5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……………………….…………………..……</w:t>
      </w:r>
    </w:p>
    <w:p w14:paraId="0EC23048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C2F593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………………………….……………………..</w:t>
      </w:r>
    </w:p>
    <w:p w14:paraId="3453E3D1" w14:textId="77777777" w:rsidR="00A733F5" w:rsidRDefault="00A733F5" w:rsidP="00A733F5">
      <w:pPr>
        <w:suppressAutoHyphens w:val="0"/>
        <w:spacing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 xml:space="preserve">(adres) </w:t>
      </w:r>
    </w:p>
    <w:p w14:paraId="1157937C" w14:textId="77777777" w:rsidR="00A733F5" w:rsidRPr="006107AE" w:rsidRDefault="00A733F5" w:rsidP="00A733F5">
      <w:pPr>
        <w:suppressAutoHyphens w:val="0"/>
        <w:spacing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14:paraId="67C1A541" w14:textId="77777777" w:rsidR="00A733F5" w:rsidRPr="006107AE" w:rsidRDefault="00A733F5" w:rsidP="00A733F5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de-DE" w:eastAsia="en-US"/>
        </w:rPr>
      </w:pPr>
      <w:r w:rsidRPr="006107AE">
        <w:rPr>
          <w:rFonts w:ascii="Calibri" w:eastAsia="Calibri" w:hAnsi="Calibri"/>
          <w:b/>
          <w:bCs/>
          <w:sz w:val="22"/>
          <w:szCs w:val="22"/>
          <w:lang w:eastAsia="en-US"/>
        </w:rPr>
        <w:t>OŚWIADCZENIE O SAMOTNYM WYCHOWYWANIU DZIECKA,</w:t>
      </w:r>
    </w:p>
    <w:p w14:paraId="0AEDAB13" w14:textId="77777777" w:rsidR="00A733F5" w:rsidRDefault="00A733F5" w:rsidP="00A733F5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107AE">
        <w:rPr>
          <w:rFonts w:ascii="Calibri" w:eastAsia="Calibri" w:hAnsi="Calibri"/>
          <w:b/>
          <w:bCs/>
          <w:sz w:val="22"/>
          <w:szCs w:val="22"/>
          <w:lang w:eastAsia="en-US"/>
        </w:rPr>
        <w:t>KANDYDATA DO PRZEDSZKOLA</w:t>
      </w:r>
    </w:p>
    <w:p w14:paraId="5AC8A010" w14:textId="77777777" w:rsidR="00A733F5" w:rsidRPr="006107AE" w:rsidRDefault="00A733F5" w:rsidP="00A733F5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DB16D70" w14:textId="77777777" w:rsidR="00A733F5" w:rsidRPr="006107AE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Ja niżej podpisana/y świadoma/y odpowiedzialności karnej za złożenie fałszywego oświadczenia:</w:t>
      </w:r>
    </w:p>
    <w:p w14:paraId="7AC0438A" w14:textId="77777777" w:rsidR="00A733F5" w:rsidRPr="006107AE" w:rsidRDefault="00A733F5" w:rsidP="00A733F5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b/>
          <w:bCs/>
          <w:sz w:val="22"/>
          <w:szCs w:val="22"/>
          <w:lang w:eastAsia="en-US"/>
        </w:rPr>
        <w:t>oświadczam,</w:t>
      </w:r>
    </w:p>
    <w:p w14:paraId="3CEC0DE1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że jestem rodzicem (opiekunem prawnym) dziecka ………………..……………………………………………………………………………..</w:t>
      </w:r>
    </w:p>
    <w:p w14:paraId="46DD373F" w14:textId="77777777" w:rsidR="00A733F5" w:rsidRPr="006107AE" w:rsidRDefault="00A733F5" w:rsidP="00A733F5">
      <w:pPr>
        <w:suppressAutoHyphens w:val="0"/>
        <w:spacing w:line="259" w:lineRule="auto"/>
        <w:ind w:left="4248" w:firstLine="708"/>
        <w:rPr>
          <w:rFonts w:ascii="Calibri" w:eastAsia="Calibri" w:hAnsi="Calibri"/>
          <w:sz w:val="16"/>
          <w:szCs w:val="16"/>
          <w:lang w:eastAsia="en-US"/>
        </w:rPr>
      </w:pPr>
      <w:r w:rsidRPr="006107AE">
        <w:rPr>
          <w:rFonts w:ascii="Calibri" w:eastAsia="Calibri" w:hAnsi="Calibri"/>
          <w:sz w:val="16"/>
          <w:szCs w:val="16"/>
          <w:lang w:eastAsia="en-US"/>
        </w:rPr>
        <w:t>(imię i nazwisko dziecka)</w:t>
      </w:r>
    </w:p>
    <w:p w14:paraId="2F9D42CE" w14:textId="77777777" w:rsidR="00A733F5" w:rsidRPr="006107AE" w:rsidRDefault="00A733F5" w:rsidP="00A733F5">
      <w:pPr>
        <w:suppressAutoHyphens w:val="0"/>
        <w:spacing w:line="259" w:lineRule="auto"/>
        <w:ind w:left="4248" w:firstLine="708"/>
        <w:rPr>
          <w:rFonts w:ascii="Calibri" w:eastAsia="Calibri" w:hAnsi="Calibri"/>
          <w:sz w:val="16"/>
          <w:szCs w:val="16"/>
          <w:lang w:val="de-DE" w:eastAsia="en-US"/>
        </w:rPr>
      </w:pPr>
    </w:p>
    <w:p w14:paraId="3F18A749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samotnie zamieszkałym/zameldowanym, prowadzącym samotnie gospodarstwo domowe.</w:t>
      </w:r>
    </w:p>
    <w:p w14:paraId="2FD67C2E" w14:textId="77777777" w:rsidR="00A733F5" w:rsidRPr="006107AE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66B053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 xml:space="preserve">Jestem: </w:t>
      </w:r>
      <w:bookmarkStart w:id="0" w:name="sdfootnote1anc"/>
      <w:r w:rsidRPr="006107AE">
        <w:rPr>
          <w:rFonts w:ascii="Calibri" w:eastAsia="Calibri" w:hAnsi="Calibri"/>
          <w:sz w:val="22"/>
          <w:szCs w:val="22"/>
          <w:vertAlign w:val="superscript"/>
          <w:lang w:eastAsia="en-US"/>
        </w:rPr>
        <w:fldChar w:fldCharType="begin"/>
      </w:r>
      <w:r w:rsidRPr="006107AE">
        <w:rPr>
          <w:rFonts w:ascii="Calibri" w:eastAsia="Calibri" w:hAnsi="Calibri"/>
          <w:sz w:val="22"/>
          <w:szCs w:val="22"/>
          <w:vertAlign w:val="superscript"/>
          <w:lang w:eastAsia="en-US"/>
        </w:rPr>
        <w:instrText xml:space="preserve"> HYPERLINK "" \l "sdfootnote1sym" </w:instrText>
      </w:r>
      <w:r w:rsidRPr="006107AE">
        <w:rPr>
          <w:rFonts w:ascii="Calibri" w:eastAsia="Calibri" w:hAnsi="Calibri"/>
          <w:sz w:val="22"/>
          <w:szCs w:val="22"/>
          <w:vertAlign w:val="superscript"/>
          <w:lang w:eastAsia="en-US"/>
        </w:rPr>
        <w:fldChar w:fldCharType="separate"/>
      </w:r>
      <w:r w:rsidRPr="006107AE">
        <w:rPr>
          <w:rFonts w:ascii="Calibri" w:eastAsia="Calibri" w:hAnsi="Calibri"/>
          <w:color w:val="0563C1"/>
          <w:sz w:val="22"/>
          <w:szCs w:val="22"/>
          <w:u w:val="single"/>
          <w:vertAlign w:val="superscript"/>
          <w:lang w:eastAsia="en-US"/>
        </w:rPr>
        <w:t>*</w:t>
      </w:r>
      <w:r w:rsidRPr="006107AE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0"/>
    </w:p>
    <w:p w14:paraId="48874229" w14:textId="77777777" w:rsidR="00A733F5" w:rsidRPr="006107AE" w:rsidRDefault="00A733F5" w:rsidP="00A733F5">
      <w:pPr>
        <w:numPr>
          <w:ilvl w:val="0"/>
          <w:numId w:val="6"/>
        </w:num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stanu wolnego,</w:t>
      </w:r>
    </w:p>
    <w:p w14:paraId="0801E8DA" w14:textId="77777777" w:rsidR="00A733F5" w:rsidRPr="006107AE" w:rsidRDefault="00A733F5" w:rsidP="00A733F5">
      <w:pPr>
        <w:numPr>
          <w:ilvl w:val="0"/>
          <w:numId w:val="7"/>
        </w:num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wdową/wdowcem,</w:t>
      </w:r>
    </w:p>
    <w:p w14:paraId="4C4EB163" w14:textId="77777777" w:rsidR="00A733F5" w:rsidRPr="006107AE" w:rsidRDefault="00A733F5" w:rsidP="00A733F5">
      <w:pPr>
        <w:numPr>
          <w:ilvl w:val="0"/>
          <w:numId w:val="7"/>
        </w:num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w separacji orzeczonej prawomocnym wyrokiem sądu,</w:t>
      </w:r>
    </w:p>
    <w:p w14:paraId="01F7F3AB" w14:textId="77777777" w:rsidR="00A733F5" w:rsidRPr="006107AE" w:rsidRDefault="00A733F5" w:rsidP="00A733F5">
      <w:pPr>
        <w:numPr>
          <w:ilvl w:val="0"/>
          <w:numId w:val="7"/>
        </w:num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osobą rozwiedzioną niewychowującą dziecka wspólnie z jego rodzicem,</w:t>
      </w:r>
    </w:p>
    <w:p w14:paraId="204B8C4A" w14:textId="77777777" w:rsidR="00A733F5" w:rsidRPr="006107AE" w:rsidRDefault="00A733F5" w:rsidP="00A733F5">
      <w:pPr>
        <w:numPr>
          <w:ilvl w:val="0"/>
          <w:numId w:val="7"/>
        </w:num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osoba pozostająca w związku małżeńskim, przy czym współmałżonek został pozbawiony praw rodzicielskich/ odbywa karę pozbawienia wolności.</w:t>
      </w:r>
    </w:p>
    <w:p w14:paraId="0D51A9F6" w14:textId="77777777" w:rsidR="00A733F5" w:rsidRPr="006107AE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F1F9E4" w14:textId="77777777" w:rsidR="00A733F5" w:rsidRPr="006107AE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0C6A29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6107AE">
        <w:rPr>
          <w:rFonts w:ascii="Calibri" w:eastAsia="Calibri" w:hAnsi="Calibri"/>
          <w:sz w:val="22"/>
          <w:szCs w:val="22"/>
          <w:lang w:val="de-DE" w:eastAsia="en-US"/>
        </w:rPr>
        <w:t>………………………………………………………………………</w:t>
      </w:r>
      <w:r w:rsidRPr="006107AE">
        <w:rPr>
          <w:rFonts w:ascii="Calibri" w:eastAsia="Calibri" w:hAnsi="Calibri"/>
          <w:sz w:val="22"/>
          <w:szCs w:val="22"/>
          <w:lang w:eastAsia="en-US"/>
        </w:rPr>
        <w:t>..</w:t>
      </w:r>
    </w:p>
    <w:p w14:paraId="2D516191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6107AE">
        <w:rPr>
          <w:rFonts w:ascii="Calibri" w:eastAsia="Calibri" w:hAnsi="Calibri"/>
          <w:sz w:val="18"/>
          <w:szCs w:val="18"/>
          <w:lang w:eastAsia="en-US"/>
        </w:rPr>
        <w:t>(czytelny podpis osoby składającej oświadczenie)</w:t>
      </w:r>
    </w:p>
    <w:p w14:paraId="2618B3C5" w14:textId="77777777" w:rsidR="00A733F5" w:rsidRPr="006107AE" w:rsidRDefault="00A733F5" w:rsidP="00A733F5">
      <w:pPr>
        <w:suppressAutoHyphens w:val="0"/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1CB559F8" w14:textId="77777777" w:rsidR="00A733F5" w:rsidRPr="006107AE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6107AE">
        <w:rPr>
          <w:rFonts w:ascii="Calibri" w:eastAsia="Calibri" w:hAnsi="Calibri"/>
          <w:i/>
          <w:iCs/>
          <w:sz w:val="20"/>
          <w:szCs w:val="20"/>
          <w:lang w:eastAsia="en-US"/>
        </w:rPr>
        <w:t>W przypadku wskazania pkt. 2-5 wymagane jest dołączenie dokumentów potwierdzających sytuację składającego oświadczenie.</w:t>
      </w:r>
    </w:p>
    <w:p w14:paraId="74494AEB" w14:textId="77777777" w:rsidR="00A733F5" w:rsidRPr="006107AE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07AE">
        <w:rPr>
          <w:rFonts w:ascii="Calibri" w:eastAsia="Calibri" w:hAnsi="Calibri"/>
          <w:sz w:val="22"/>
          <w:szCs w:val="22"/>
          <w:lang w:eastAsia="en-US"/>
        </w:rPr>
        <w:t>Czeladź, dnia………………………………..</w:t>
      </w:r>
    </w:p>
    <w:p w14:paraId="3ACC12AE" w14:textId="77777777" w:rsidR="00A733F5" w:rsidRPr="00A733F5" w:rsidRDefault="00A733F5" w:rsidP="00A733F5">
      <w:pPr>
        <w:suppressAutoHyphens w:val="0"/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6107AE">
        <w:rPr>
          <w:rFonts w:ascii="Calibri" w:eastAsia="Calibri" w:hAnsi="Calibri"/>
          <w:sz w:val="20"/>
          <w:szCs w:val="20"/>
          <w:vertAlign w:val="superscript"/>
          <w:lang w:eastAsia="en-US"/>
        </w:rPr>
        <w:t>*</w:t>
      </w:r>
      <w:r w:rsidRPr="006107AE">
        <w:rPr>
          <w:rFonts w:ascii="Calibri" w:eastAsia="Calibri" w:hAnsi="Calibri"/>
          <w:sz w:val="20"/>
          <w:szCs w:val="20"/>
          <w:lang w:eastAsia="en-US"/>
        </w:rPr>
        <w:t xml:space="preserve"> niewłaściwe skreślić</w:t>
      </w:r>
    </w:p>
    <w:p w14:paraId="41F57A0C" w14:textId="77777777" w:rsidR="00A733F5" w:rsidRDefault="00A733F5" w:rsidP="00A733F5"/>
    <w:p w14:paraId="0157FA3A" w14:textId="77777777" w:rsidR="00A733F5" w:rsidRDefault="00A733F5" w:rsidP="00A733F5"/>
    <w:p w14:paraId="27272AB6" w14:textId="77777777" w:rsidR="00A733F5" w:rsidRDefault="00A733F5" w:rsidP="00A733F5"/>
    <w:p w14:paraId="249E3EF8" w14:textId="77777777" w:rsidR="00A733F5" w:rsidRDefault="00A733F5" w:rsidP="00A733F5"/>
    <w:p w14:paraId="65E26D92" w14:textId="77777777" w:rsidR="00A733F5" w:rsidRDefault="00A733F5" w:rsidP="00A733F5"/>
    <w:p w14:paraId="3A926872" w14:textId="77777777" w:rsidR="00A733F5" w:rsidRDefault="00A733F5" w:rsidP="00A733F5"/>
    <w:p w14:paraId="1DBDBCE0" w14:textId="77777777" w:rsidR="00A733F5" w:rsidRDefault="00A733F5" w:rsidP="00A733F5"/>
    <w:p w14:paraId="1303A097" w14:textId="77777777" w:rsidR="00A733F5" w:rsidRDefault="00A733F5" w:rsidP="00A733F5"/>
    <w:p w14:paraId="0D3471B6" w14:textId="77777777" w:rsidR="00A733F5" w:rsidRDefault="00A733F5" w:rsidP="00A733F5"/>
    <w:p w14:paraId="2FFB1714" w14:textId="77777777" w:rsidR="00A733F5" w:rsidRDefault="00A733F5" w:rsidP="00A733F5"/>
    <w:p w14:paraId="4EB12A70" w14:textId="77777777" w:rsidR="0083316B" w:rsidRDefault="0083316B">
      <w:bookmarkStart w:id="1" w:name="_GoBack"/>
      <w:bookmarkEnd w:id="1"/>
    </w:p>
    <w:sectPr w:rsidR="0083316B" w:rsidSect="00331F0E">
      <w:pgSz w:w="11906" w:h="16838"/>
      <w:pgMar w:top="720" w:right="720" w:bottom="720" w:left="720" w:header="708" w:footer="708" w:gutter="0"/>
      <w:cols w:space="708"/>
      <w:docGrid w:linePitch="6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0C55" w14:textId="77777777" w:rsidR="00A733F5" w:rsidRDefault="00A733F5" w:rsidP="00A733F5">
      <w:r>
        <w:separator/>
      </w:r>
    </w:p>
  </w:endnote>
  <w:endnote w:type="continuationSeparator" w:id="0">
    <w:p w14:paraId="0EFF8CE5" w14:textId="77777777" w:rsidR="00A733F5" w:rsidRDefault="00A733F5" w:rsidP="00A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624E" w14:textId="77777777" w:rsidR="00A733F5" w:rsidRDefault="00A733F5" w:rsidP="00A733F5">
      <w:r>
        <w:separator/>
      </w:r>
    </w:p>
  </w:footnote>
  <w:footnote w:type="continuationSeparator" w:id="0">
    <w:p w14:paraId="0D334191" w14:textId="77777777" w:rsidR="00A733F5" w:rsidRDefault="00A733F5" w:rsidP="00A7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1F497D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  <w:color w:val="1F497D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5" w15:restartNumberingAfterBreak="0">
    <w:nsid w:val="38A836DD"/>
    <w:multiLevelType w:val="multilevel"/>
    <w:tmpl w:val="F11E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5"/>
    <w:rsid w:val="0083316B"/>
    <w:rsid w:val="00A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880AD3"/>
  <w15:chartTrackingRefBased/>
  <w15:docId w15:val="{55226EC3-CBA4-4985-8DAA-449562B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733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33F5"/>
    <w:rPr>
      <w:rFonts w:ascii="Arial" w:hAnsi="Arial" w:cs="Arial"/>
      <w:b/>
      <w:bCs/>
      <w:color w:val="3D5883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3F5"/>
    <w:rPr>
      <w:rFonts w:ascii="Arial" w:eastAsia="Times New Roman" w:hAnsi="Arial" w:cs="Arial"/>
      <w:b/>
      <w:bCs/>
      <w:color w:val="3D5883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Publiczne nr 9 w Czeladzi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apatola</dc:creator>
  <cp:keywords/>
  <dc:description/>
  <cp:lastModifiedBy>apatola</cp:lastModifiedBy>
  <cp:revision>1</cp:revision>
  <dcterms:created xsi:type="dcterms:W3CDTF">2022-03-07T19:53:00Z</dcterms:created>
  <dcterms:modified xsi:type="dcterms:W3CDTF">2022-03-07T20:05:00Z</dcterms:modified>
</cp:coreProperties>
</file>