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7879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  <w:bookmarkStart w:id="0" w:name="_Hlk97578519"/>
    </w:p>
    <w:p w14:paraId="6BDB7F90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5EB9ADB3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 ……………………….</w:t>
      </w:r>
    </w:p>
    <w:p w14:paraId="14498592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sz w:val="16"/>
          <w:szCs w:val="16"/>
          <w:lang w:eastAsia="en-US"/>
        </w:rPr>
        <w:t xml:space="preserve">         (imiona i nazwiska rodziców/opiekunów)</w:t>
      </w:r>
    </w:p>
    <w:p w14:paraId="6395E7D6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………………………………………………………………………..</w:t>
      </w:r>
    </w:p>
    <w:p w14:paraId="08EBE69F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(adres zamieszkania)</w:t>
      </w:r>
    </w:p>
    <w:p w14:paraId="5CFB0820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</w:t>
      </w:r>
    </w:p>
    <w:p w14:paraId="25738D77" w14:textId="77777777" w:rsidR="00BF05ED" w:rsidRPr="006107AE" w:rsidRDefault="00BF05ED" w:rsidP="00BF05ED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07AE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POTWIERDZAJĄCE ZATRUDNIENIE </w:t>
      </w:r>
    </w:p>
    <w:p w14:paraId="5D06DFE7" w14:textId="77777777" w:rsidR="00BF05ED" w:rsidRDefault="00BF05ED" w:rsidP="00BF05ED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07AE">
        <w:rPr>
          <w:rFonts w:ascii="Arial" w:eastAsia="Calibri" w:hAnsi="Arial" w:cs="Arial"/>
          <w:b/>
          <w:sz w:val="22"/>
          <w:szCs w:val="22"/>
          <w:lang w:eastAsia="en-US"/>
        </w:rPr>
        <w:t>LUB STUDIA W SYSTEMIE DZIENNYM</w:t>
      </w:r>
    </w:p>
    <w:p w14:paraId="6BC87A4E" w14:textId="77777777" w:rsidR="00BF05ED" w:rsidRPr="006107AE" w:rsidRDefault="00BF05ED" w:rsidP="00BF05ED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08F6EE" w14:textId="77777777" w:rsidR="00BF05ED" w:rsidRPr="006107AE" w:rsidRDefault="00BF05ED" w:rsidP="00BF05ED">
      <w:pPr>
        <w:suppressAutoHyphens w:val="0"/>
        <w:spacing w:after="160" w:line="259" w:lineRule="auto"/>
        <w:ind w:firstLine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07AE">
        <w:rPr>
          <w:rFonts w:ascii="Arial" w:eastAsia="Calibri" w:hAnsi="Arial" w:cs="Arial"/>
          <w:b/>
          <w:sz w:val="22"/>
          <w:szCs w:val="22"/>
          <w:lang w:eastAsia="en-US"/>
        </w:rPr>
        <w:t>Ja, niżej podpisana, świadoma odpowiedzialności karnej za złożenie fałszywego oświadczenia, oświadczam:</w:t>
      </w:r>
    </w:p>
    <w:p w14:paraId="43F5ADDA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07AE">
        <w:rPr>
          <w:rFonts w:ascii="Arial" w:eastAsia="Calibri" w:hAnsi="Arial" w:cs="Arial"/>
          <w:b/>
          <w:sz w:val="22"/>
          <w:szCs w:val="22"/>
          <w:lang w:eastAsia="en-US"/>
        </w:rPr>
        <w:t>że jestem rodzicem(opiekunem prawnym) dziecka:</w:t>
      </w:r>
    </w:p>
    <w:p w14:paraId="431B502C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6107AE">
        <w:rPr>
          <w:rFonts w:ascii="Arial" w:eastAsia="Calibri" w:hAnsi="Arial" w:cs="Arial"/>
          <w:b/>
          <w:lang w:eastAsia="en-US"/>
        </w:rPr>
        <w:t>…………………………………………………………………………………………………</w:t>
      </w:r>
    </w:p>
    <w:p w14:paraId="09DF88DF" w14:textId="77777777" w:rsidR="00BF05ED" w:rsidRPr="006107AE" w:rsidRDefault="00BF05ED" w:rsidP="00BF05ED">
      <w:pPr>
        <w:suppressAutoHyphens w:val="0"/>
        <w:spacing w:before="240" w:after="160" w:line="259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                                        (imię i nazwisko dziecka)</w:t>
      </w:r>
    </w:p>
    <w:p w14:paraId="5F92812A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07AE">
        <w:rPr>
          <w:rFonts w:ascii="Arial" w:eastAsia="Calibri" w:hAnsi="Arial" w:cs="Arial"/>
          <w:b/>
          <w:sz w:val="22"/>
          <w:szCs w:val="22"/>
          <w:lang w:eastAsia="en-US"/>
        </w:rPr>
        <w:t>Pracującym / studiującym w systemie dziennym.</w:t>
      </w:r>
    </w:p>
    <w:p w14:paraId="12722444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sz w:val="16"/>
          <w:szCs w:val="16"/>
          <w:lang w:eastAsia="en-US"/>
        </w:rPr>
        <w:t xml:space="preserve">                (niepotrzebne skreślić)</w:t>
      </w:r>
    </w:p>
    <w:p w14:paraId="3FE60FC8" w14:textId="77777777" w:rsidR="00BF05ED" w:rsidRPr="006107AE" w:rsidRDefault="00BF05ED" w:rsidP="00BF05ED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6107AE"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Pr="006107AE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</w:t>
      </w:r>
      <w:r w:rsidRPr="006107AE">
        <w:rPr>
          <w:rFonts w:ascii="Arial" w:eastAsia="Calibri" w:hAnsi="Arial" w:cs="Arial"/>
          <w:lang w:eastAsia="en-US"/>
        </w:rPr>
        <w:t>….</w:t>
      </w:r>
      <w:r w:rsidRPr="006107AE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</w:p>
    <w:p w14:paraId="77F845A4" w14:textId="77777777" w:rsidR="00BF05ED" w:rsidRPr="006107AE" w:rsidRDefault="00BF05ED" w:rsidP="00BF05ED">
      <w:pPr>
        <w:suppressAutoHyphens w:val="0"/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b/>
          <w:lang w:eastAsia="en-US"/>
        </w:rPr>
        <w:t xml:space="preserve">                 </w:t>
      </w:r>
      <w:r w:rsidRPr="006107AE">
        <w:rPr>
          <w:rFonts w:ascii="Arial" w:eastAsia="Calibri" w:hAnsi="Arial" w:cs="Arial"/>
          <w:sz w:val="16"/>
          <w:szCs w:val="16"/>
          <w:lang w:eastAsia="en-US"/>
        </w:rPr>
        <w:t>(data i czytelny  podpis matki)</w:t>
      </w:r>
    </w:p>
    <w:p w14:paraId="0A94AA8E" w14:textId="77777777" w:rsidR="00BF05ED" w:rsidRPr="006107AE" w:rsidRDefault="00BF05ED" w:rsidP="00BF05ED">
      <w:pPr>
        <w:suppressAutoHyphens w:val="0"/>
        <w:spacing w:after="160" w:line="259" w:lineRule="auto"/>
        <w:ind w:firstLine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45FB460" w14:textId="77777777" w:rsidR="00BF05ED" w:rsidRPr="006107AE" w:rsidRDefault="00BF05ED" w:rsidP="00BF05ED">
      <w:pPr>
        <w:suppressAutoHyphens w:val="0"/>
        <w:spacing w:after="160" w:line="259" w:lineRule="auto"/>
        <w:ind w:firstLine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6976F7C" w14:textId="77777777" w:rsidR="00BF05ED" w:rsidRPr="006107AE" w:rsidRDefault="00BF05ED" w:rsidP="00BF05ED">
      <w:pPr>
        <w:suppressAutoHyphens w:val="0"/>
        <w:spacing w:after="160" w:line="259" w:lineRule="auto"/>
        <w:ind w:firstLine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07AE">
        <w:rPr>
          <w:rFonts w:ascii="Arial" w:eastAsia="Calibri" w:hAnsi="Arial" w:cs="Arial"/>
          <w:b/>
          <w:sz w:val="22"/>
          <w:szCs w:val="22"/>
          <w:lang w:eastAsia="en-US"/>
        </w:rPr>
        <w:t>Ja, niżej podpisany, świadomy odpowiedzialności karnej za złożenie fałszywego oświadczenia, oświadczam:</w:t>
      </w:r>
    </w:p>
    <w:p w14:paraId="5A9CD31E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07AE">
        <w:rPr>
          <w:rFonts w:ascii="Arial" w:eastAsia="Calibri" w:hAnsi="Arial" w:cs="Arial"/>
          <w:b/>
          <w:sz w:val="22"/>
          <w:szCs w:val="22"/>
          <w:lang w:eastAsia="en-US"/>
        </w:rPr>
        <w:t>że jestem rodzicem(opiekunem prawnym) dziecka:</w:t>
      </w:r>
    </w:p>
    <w:p w14:paraId="4D5C1564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6107AE">
        <w:rPr>
          <w:rFonts w:ascii="Arial" w:eastAsia="Calibri" w:hAnsi="Arial" w:cs="Arial"/>
          <w:b/>
          <w:lang w:eastAsia="en-US"/>
        </w:rPr>
        <w:t>…………………………………………………………………………………………………</w:t>
      </w:r>
    </w:p>
    <w:p w14:paraId="60AD81F5" w14:textId="77777777" w:rsidR="00BF05ED" w:rsidRPr="006107AE" w:rsidRDefault="00BF05ED" w:rsidP="00BF05ED">
      <w:pPr>
        <w:suppressAutoHyphens w:val="0"/>
        <w:spacing w:before="240" w:after="160" w:line="259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                                        (imię i nazwisko dziecka)</w:t>
      </w:r>
    </w:p>
    <w:p w14:paraId="7B5F6BAB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07AE">
        <w:rPr>
          <w:rFonts w:ascii="Arial" w:eastAsia="Calibri" w:hAnsi="Arial" w:cs="Arial"/>
          <w:b/>
          <w:sz w:val="22"/>
          <w:szCs w:val="22"/>
          <w:lang w:eastAsia="en-US"/>
        </w:rPr>
        <w:t>Pracującym / studiującym w systemie dziennym.</w:t>
      </w:r>
    </w:p>
    <w:p w14:paraId="16B26CE5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6107AE">
        <w:rPr>
          <w:rFonts w:ascii="Arial" w:eastAsia="Calibri" w:hAnsi="Arial" w:cs="Arial"/>
          <w:b/>
          <w:lang w:eastAsia="en-US"/>
        </w:rPr>
        <w:t xml:space="preserve">                   </w:t>
      </w:r>
      <w:r w:rsidRPr="006107AE">
        <w:rPr>
          <w:rFonts w:ascii="Arial" w:eastAsia="Calibri" w:hAnsi="Arial" w:cs="Arial"/>
          <w:sz w:val="16"/>
          <w:szCs w:val="16"/>
          <w:lang w:eastAsia="en-US"/>
        </w:rPr>
        <w:t>(niepotrzebne skreślić)</w:t>
      </w:r>
      <w:r w:rsidRPr="006107AE">
        <w:rPr>
          <w:rFonts w:ascii="Arial" w:eastAsia="Calibri" w:hAnsi="Arial" w:cs="Arial"/>
          <w:b/>
          <w:lang w:eastAsia="en-US"/>
        </w:rPr>
        <w:t xml:space="preserve">      </w:t>
      </w:r>
    </w:p>
    <w:p w14:paraId="560844B6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</w:t>
      </w:r>
      <w:r w:rsidRPr="006107AE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……………………………………………………………………….</w:t>
      </w:r>
    </w:p>
    <w:p w14:paraId="1640EAD0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107AE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(data i czytelny podpis ojca)</w:t>
      </w:r>
    </w:p>
    <w:p w14:paraId="537CE83B" w14:textId="77777777" w:rsidR="00BF05ED" w:rsidRPr="006107AE" w:rsidRDefault="00BF05ED" w:rsidP="00BF05ED">
      <w:pPr>
        <w:suppressAutoHyphens w:val="0"/>
        <w:spacing w:after="160"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107AE">
        <w:rPr>
          <w:rFonts w:ascii="Calibri" w:eastAsia="Calibri" w:hAnsi="Calibri"/>
          <w:sz w:val="18"/>
          <w:szCs w:val="18"/>
          <w:lang w:eastAsia="en-US"/>
        </w:rPr>
        <w:t xml:space="preserve">   </w:t>
      </w:r>
    </w:p>
    <w:p w14:paraId="79E601E3" w14:textId="77777777" w:rsidR="00BF05ED" w:rsidRPr="006107AE" w:rsidRDefault="00BF05ED" w:rsidP="00BF05ED">
      <w:pPr>
        <w:suppressAutoHyphens w:val="0"/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107A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7E3553C" w14:textId="77777777" w:rsidR="00BF05ED" w:rsidRDefault="00BF05ED" w:rsidP="00BF05ED"/>
    <w:p w14:paraId="37498456" w14:textId="77777777" w:rsidR="00BF05ED" w:rsidRDefault="00BF05ED" w:rsidP="00BF05ED"/>
    <w:p w14:paraId="1A66B129" w14:textId="77777777" w:rsidR="00BF05ED" w:rsidRDefault="00BF05ED" w:rsidP="00BF05ED"/>
    <w:p w14:paraId="70A7242B" w14:textId="77777777" w:rsidR="00BF05ED" w:rsidRDefault="00BF05ED" w:rsidP="00BF05ED"/>
    <w:bookmarkEnd w:id="0"/>
    <w:p w14:paraId="57238140" w14:textId="77777777" w:rsidR="00BF05ED" w:rsidRDefault="00BF05ED" w:rsidP="00BF05ED"/>
    <w:p w14:paraId="0822695E" w14:textId="77777777" w:rsidR="00BF05ED" w:rsidRDefault="00BF05ED" w:rsidP="00BF05ED"/>
    <w:p w14:paraId="2B30EAF4" w14:textId="77777777" w:rsidR="00BF05ED" w:rsidRDefault="00BF05ED" w:rsidP="00BF05ED"/>
    <w:p w14:paraId="0EB26823" w14:textId="77777777" w:rsidR="0083316B" w:rsidRDefault="0083316B">
      <w:bookmarkStart w:id="1" w:name="_GoBack"/>
      <w:bookmarkEnd w:id="1"/>
    </w:p>
    <w:sectPr w:rsidR="0083316B" w:rsidSect="00331F0E">
      <w:pgSz w:w="11906" w:h="16838"/>
      <w:pgMar w:top="720" w:right="720" w:bottom="720" w:left="720" w:header="708" w:footer="708" w:gutter="0"/>
      <w:cols w:space="708"/>
      <w:docGrid w:linePitch="6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8A12" w14:textId="77777777" w:rsidR="00BF05ED" w:rsidRDefault="00BF05ED" w:rsidP="00BF05ED">
      <w:r>
        <w:separator/>
      </w:r>
    </w:p>
  </w:endnote>
  <w:endnote w:type="continuationSeparator" w:id="0">
    <w:p w14:paraId="7FA794EF" w14:textId="77777777" w:rsidR="00BF05ED" w:rsidRDefault="00BF05ED" w:rsidP="00BF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8B69C" w14:textId="77777777" w:rsidR="00BF05ED" w:rsidRDefault="00BF05ED" w:rsidP="00BF05ED">
      <w:r>
        <w:separator/>
      </w:r>
    </w:p>
  </w:footnote>
  <w:footnote w:type="continuationSeparator" w:id="0">
    <w:p w14:paraId="5E3AC248" w14:textId="77777777" w:rsidR="00BF05ED" w:rsidRDefault="00BF05ED" w:rsidP="00BF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1F497D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  <w:color w:val="1F497D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hint="default"/>
      </w:rPr>
    </w:lvl>
  </w:abstractNum>
  <w:abstractNum w:abstractNumId="5" w15:restartNumberingAfterBreak="0">
    <w:nsid w:val="38A836DD"/>
    <w:multiLevelType w:val="multilevel"/>
    <w:tmpl w:val="F11E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ED"/>
    <w:rsid w:val="0083316B"/>
    <w:rsid w:val="00B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4:docId w14:val="2AD79CB7"/>
  <w15:chartTrackingRefBased/>
  <w15:docId w15:val="{A4C1F76D-82C1-4453-9BC7-EFCAEEDC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F05E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05ED"/>
    <w:rPr>
      <w:rFonts w:ascii="Arial" w:hAnsi="Arial" w:cs="Arial"/>
      <w:b/>
      <w:bCs/>
      <w:color w:val="3D5883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05ED"/>
    <w:rPr>
      <w:rFonts w:ascii="Arial" w:eastAsia="Times New Roman" w:hAnsi="Arial" w:cs="Arial"/>
      <w:b/>
      <w:bCs/>
      <w:color w:val="3D5883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Publiczne nr 9 w Czeladzi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apatola</dc:creator>
  <cp:keywords/>
  <dc:description/>
  <cp:lastModifiedBy>apatola</cp:lastModifiedBy>
  <cp:revision>1</cp:revision>
  <dcterms:created xsi:type="dcterms:W3CDTF">2022-03-07T19:45:00Z</dcterms:created>
  <dcterms:modified xsi:type="dcterms:W3CDTF">2022-03-07T20:06:00Z</dcterms:modified>
</cp:coreProperties>
</file>